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E2" w:rsidRDefault="006B5BE2" w:rsidP="00A975EB">
      <w:pPr>
        <w:rPr>
          <w:rFonts w:ascii="Arial" w:hAnsi="Arial"/>
          <w:sz w:val="22"/>
        </w:rPr>
      </w:pPr>
      <w:bookmarkStart w:id="0" w:name="_Hlk126155068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456530" wp14:editId="4747EC4E">
            <wp:simplePos x="0" y="0"/>
            <wp:positionH relativeFrom="column">
              <wp:posOffset>4728210</wp:posOffset>
            </wp:positionH>
            <wp:positionV relativeFrom="paragraph">
              <wp:posOffset>-150495</wp:posOffset>
            </wp:positionV>
            <wp:extent cx="1618615" cy="812165"/>
            <wp:effectExtent l="0" t="0" r="635" b="6985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186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80AE7" w:rsidRDefault="00D80AE7" w:rsidP="00A975EB">
      <w:pPr>
        <w:rPr>
          <w:rFonts w:ascii="Arial" w:hAnsi="Arial" w:cs="Arial"/>
          <w:noProof/>
        </w:rPr>
      </w:pPr>
    </w:p>
    <w:p w:rsidR="006B5BE2" w:rsidRDefault="006B5BE2" w:rsidP="00A975EB">
      <w:pPr>
        <w:rPr>
          <w:rFonts w:ascii="Arial" w:hAnsi="Arial" w:cs="Arial"/>
          <w:noProof/>
        </w:rPr>
      </w:pPr>
    </w:p>
    <w:p w:rsidR="00D80AE7" w:rsidRDefault="00D80AE7" w:rsidP="00D80AE7">
      <w:pPr>
        <w:rPr>
          <w:rFonts w:ascii="Arial" w:hAnsi="Arial" w:cs="Arial"/>
          <w:b/>
          <w:sz w:val="12"/>
          <w:szCs w:val="12"/>
        </w:rPr>
      </w:pPr>
      <w:bookmarkStart w:id="1" w:name="_Hlk126155080"/>
    </w:p>
    <w:p w:rsidR="00D80AE7" w:rsidRDefault="00D80AE7" w:rsidP="00D80AE7">
      <w:pPr>
        <w:rPr>
          <w:rFonts w:ascii="Arial" w:hAnsi="Arial" w:cs="Arial"/>
          <w:b/>
          <w:sz w:val="12"/>
          <w:szCs w:val="12"/>
        </w:rPr>
      </w:pPr>
    </w:p>
    <w:p w:rsidR="00D80AE7" w:rsidRDefault="00D80AE7" w:rsidP="00D80AE7">
      <w:pPr>
        <w:rPr>
          <w:rFonts w:ascii="Arial" w:hAnsi="Arial" w:cs="Arial"/>
          <w:b/>
          <w:sz w:val="12"/>
          <w:szCs w:val="12"/>
        </w:rPr>
      </w:pPr>
    </w:p>
    <w:p w:rsidR="00D80AE7" w:rsidRDefault="00D80AE7" w:rsidP="00D80AE7">
      <w:pPr>
        <w:rPr>
          <w:rFonts w:ascii="Arial" w:hAnsi="Arial" w:cs="Arial"/>
          <w:b/>
          <w:sz w:val="12"/>
          <w:szCs w:val="12"/>
        </w:rPr>
      </w:pPr>
    </w:p>
    <w:p w:rsidR="00D80AE7" w:rsidRDefault="00D80AE7" w:rsidP="00D80AE7">
      <w:pPr>
        <w:rPr>
          <w:rFonts w:ascii="Arial" w:hAnsi="Arial" w:cs="Arial"/>
          <w:b/>
          <w:sz w:val="12"/>
          <w:szCs w:val="12"/>
        </w:rPr>
      </w:pPr>
    </w:p>
    <w:p w:rsidR="00D80AE7" w:rsidRDefault="00A975EB" w:rsidP="00D80AE7">
      <w:pPr>
        <w:rPr>
          <w:rFonts w:ascii="Arial" w:hAnsi="Arial"/>
          <w:sz w:val="16"/>
          <w:szCs w:val="16"/>
        </w:rPr>
      </w:pPr>
      <w:r w:rsidRPr="00A975EB">
        <w:rPr>
          <w:rFonts w:ascii="Arial" w:hAnsi="Arial" w:cs="Arial"/>
          <w:b/>
          <w:sz w:val="16"/>
          <w:szCs w:val="16"/>
        </w:rPr>
        <w:t>Wilhelm Weuthen GmbH &amp; Co. KG</w:t>
      </w:r>
      <w:r w:rsidRPr="00A975EB">
        <w:rPr>
          <w:rFonts w:ascii="Arial" w:hAnsi="Arial" w:cs="Arial"/>
          <w:color w:val="007D40"/>
          <w:sz w:val="16"/>
          <w:szCs w:val="16"/>
        </w:rPr>
        <w:t>•</w:t>
      </w:r>
      <w:r w:rsidRPr="00A975EB">
        <w:rPr>
          <w:rFonts w:ascii="Arial" w:hAnsi="Arial" w:cs="Arial"/>
          <w:sz w:val="16"/>
          <w:szCs w:val="16"/>
        </w:rPr>
        <w:t xml:space="preserve"> Postfach 58 </w:t>
      </w:r>
      <w:r w:rsidRPr="00A975EB">
        <w:rPr>
          <w:rFonts w:ascii="Arial" w:hAnsi="Arial" w:cs="Arial"/>
          <w:color w:val="007D40"/>
          <w:sz w:val="16"/>
          <w:szCs w:val="16"/>
        </w:rPr>
        <w:t>•</w:t>
      </w:r>
      <w:r w:rsidRPr="00A975EB">
        <w:rPr>
          <w:rFonts w:ascii="Arial" w:hAnsi="Arial" w:cs="Arial"/>
          <w:sz w:val="16"/>
          <w:szCs w:val="16"/>
        </w:rPr>
        <w:t xml:space="preserve"> 41364 Schwalmtal/</w:t>
      </w:r>
      <w:proofErr w:type="spellStart"/>
      <w:r w:rsidRPr="00A975EB">
        <w:rPr>
          <w:rFonts w:ascii="Arial" w:hAnsi="Arial" w:cs="Arial"/>
          <w:sz w:val="16"/>
          <w:szCs w:val="16"/>
        </w:rPr>
        <w:t>Ndrh</w:t>
      </w:r>
      <w:bookmarkEnd w:id="0"/>
      <w:bookmarkEnd w:id="1"/>
      <w:proofErr w:type="spellEnd"/>
    </w:p>
    <w:p w:rsidR="00041617" w:rsidRPr="00041617" w:rsidRDefault="00041617" w:rsidP="00D80AE7">
      <w:pPr>
        <w:rPr>
          <w:rFonts w:ascii="Arial" w:hAnsi="Arial"/>
          <w:sz w:val="16"/>
          <w:szCs w:val="16"/>
        </w:rPr>
      </w:pPr>
    </w:p>
    <w:tbl>
      <w:tblPr>
        <w:tblW w:w="5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E52C1F" w:rsidTr="00E52C1F">
        <w:trPr>
          <w:trHeight w:val="252"/>
        </w:trPr>
        <w:tc>
          <w:tcPr>
            <w:tcW w:w="5387" w:type="dxa"/>
            <w:tcBorders>
              <w:bottom w:val="single" w:sz="4" w:space="0" w:color="auto"/>
            </w:tcBorders>
          </w:tcPr>
          <w:p w:rsidR="00E52C1F" w:rsidRPr="00E52C1F" w:rsidRDefault="00E52C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permStart w:id="155805435" w:edGrp="everyone" w:colFirst="0" w:colLast="0"/>
          </w:p>
        </w:tc>
      </w:tr>
      <w:tr w:rsidR="00E52C1F" w:rsidTr="00E52C1F">
        <w:trPr>
          <w:trHeight w:val="2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52C1F" w:rsidRPr="00D636EF" w:rsidRDefault="00E52C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permStart w:id="1626041670" w:edGrp="everyone" w:colFirst="0" w:colLast="0"/>
            <w:permEnd w:id="155805435"/>
          </w:p>
        </w:tc>
      </w:tr>
      <w:tr w:rsidR="00E52C1F" w:rsidTr="00E52C1F">
        <w:trPr>
          <w:trHeight w:val="2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52C1F" w:rsidRPr="00D636EF" w:rsidRDefault="00E52C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permStart w:id="2090037341" w:edGrp="everyone" w:colFirst="0" w:colLast="0"/>
            <w:permEnd w:id="1626041670"/>
          </w:p>
        </w:tc>
      </w:tr>
      <w:tr w:rsidR="00E52C1F" w:rsidTr="00E52C1F">
        <w:trPr>
          <w:cantSplit/>
          <w:trHeight w:val="2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52C1F" w:rsidRPr="00D636EF" w:rsidRDefault="00E52C1F" w:rsidP="00E52C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permStart w:id="635328161" w:edGrp="everyone" w:colFirst="0" w:colLast="0"/>
            <w:permEnd w:id="2090037341"/>
          </w:p>
        </w:tc>
      </w:tr>
      <w:permEnd w:id="635328161"/>
      <w:tr w:rsidR="00E52C1F" w:rsidTr="00E52C1F">
        <w:trPr>
          <w:trHeight w:val="267"/>
        </w:trPr>
        <w:tc>
          <w:tcPr>
            <w:tcW w:w="5387" w:type="dxa"/>
            <w:tcBorders>
              <w:top w:val="single" w:sz="4" w:space="0" w:color="auto"/>
            </w:tcBorders>
          </w:tcPr>
          <w:p w:rsidR="00E52C1F" w:rsidRPr="00D636EF" w:rsidRDefault="00E52C1F" w:rsidP="00E52C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</w:tbl>
    <w:p w:rsidR="00D80AE7" w:rsidRDefault="00D80AE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F0E37" w:rsidRDefault="001F0E3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293D" w:rsidRPr="00295C43" w:rsidRDefault="00295C4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Mit der</w:t>
      </w:r>
      <w:r w:rsidR="007479AA" w:rsidRPr="00295C43">
        <w:rPr>
          <w:rFonts w:ascii="Arial" w:hAnsi="Arial" w:cs="Arial"/>
        </w:rPr>
        <w:t xml:space="preserve"> Durchführung </w:t>
      </w:r>
      <w:r>
        <w:rPr>
          <w:rFonts w:ascii="Arial" w:hAnsi="Arial" w:cs="Arial"/>
        </w:rPr>
        <w:t>Ihrer Abrechnungen im</w:t>
      </w:r>
      <w:r w:rsidR="007479AA" w:rsidRPr="00295C43">
        <w:rPr>
          <w:rFonts w:ascii="Arial" w:hAnsi="Arial" w:cs="Arial"/>
        </w:rPr>
        <w:t xml:space="preserve"> Gutschriftverfahren </w:t>
      </w:r>
      <w:r>
        <w:rPr>
          <w:rFonts w:ascii="Arial" w:hAnsi="Arial" w:cs="Arial"/>
        </w:rPr>
        <w:t xml:space="preserve">bin ich gemäß meiner Unterschrift </w:t>
      </w:r>
      <w:bookmarkStart w:id="2" w:name="_GoBack"/>
      <w:r>
        <w:rPr>
          <w:rFonts w:ascii="Arial" w:hAnsi="Arial" w:cs="Arial"/>
        </w:rPr>
        <w:t>einverstanden.</w:t>
      </w:r>
    </w:p>
    <w:bookmarkEnd w:id="2"/>
    <w:p w:rsidR="007479AA" w:rsidRDefault="007479AA">
      <w:pPr>
        <w:pStyle w:val="Kopfzeile"/>
        <w:tabs>
          <w:tab w:val="clear" w:pos="4536"/>
          <w:tab w:val="clear" w:pos="9072"/>
        </w:tabs>
      </w:pPr>
    </w:p>
    <w:p w:rsidR="007479AA" w:rsidRDefault="007479AA">
      <w:pPr>
        <w:pStyle w:val="Kopfzeile"/>
        <w:tabs>
          <w:tab w:val="clear" w:pos="4536"/>
          <w:tab w:val="clear" w:pos="9072"/>
        </w:tabs>
      </w:pPr>
    </w:p>
    <w:p w:rsidR="002F293D" w:rsidRDefault="002F293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Gutschrifterstellung durch den Leistungsempfänger</w:t>
      </w: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007A37" w:rsidRDefault="00007A37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4"/>
      </w:tblGrid>
      <w:tr w:rsidR="00007A37" w:rsidTr="00816543">
        <w:tc>
          <w:tcPr>
            <w:tcW w:w="2410" w:type="dxa"/>
            <w:tcBorders>
              <w:bottom w:val="nil"/>
            </w:tcBorders>
          </w:tcPr>
          <w:p w:rsidR="00007A37" w:rsidRDefault="00007A3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ermStart w:id="887843821" w:edGrp="everyone" w:colFirst="1" w:colLast="1"/>
            <w:r w:rsidRPr="00E52C1F">
              <w:rPr>
                <w:rFonts w:ascii="Arial" w:hAnsi="Arial"/>
                <w:sz w:val="24"/>
              </w:rPr>
              <w:t>Steuernummer:</w:t>
            </w:r>
          </w:p>
        </w:tc>
        <w:tc>
          <w:tcPr>
            <w:tcW w:w="6934" w:type="dxa"/>
          </w:tcPr>
          <w:p w:rsidR="00007A37" w:rsidRPr="00E52C1F" w:rsidRDefault="00007A3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permEnd w:id="887843821"/>
    </w:tbl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4"/>
      </w:tblGrid>
      <w:tr w:rsidR="00007A37" w:rsidTr="00816543">
        <w:tc>
          <w:tcPr>
            <w:tcW w:w="2410" w:type="dxa"/>
            <w:tcBorders>
              <w:bottom w:val="nil"/>
            </w:tcBorders>
          </w:tcPr>
          <w:p w:rsidR="00007A37" w:rsidRDefault="00007A37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ermStart w:id="127348345" w:edGrp="everyone" w:colFirst="1" w:colLast="1"/>
            <w:proofErr w:type="spellStart"/>
            <w:r w:rsidRPr="00E52C1F">
              <w:rPr>
                <w:rFonts w:ascii="Arial" w:hAnsi="Arial"/>
                <w:sz w:val="24"/>
              </w:rPr>
              <w:t>USt</w:t>
            </w:r>
            <w:proofErr w:type="spellEnd"/>
            <w:r w:rsidRPr="00E52C1F">
              <w:rPr>
                <w:rFonts w:ascii="Arial" w:hAnsi="Arial"/>
                <w:sz w:val="24"/>
              </w:rPr>
              <w:t xml:space="preserve">-ID-NR: </w:t>
            </w:r>
          </w:p>
        </w:tc>
        <w:tc>
          <w:tcPr>
            <w:tcW w:w="6934" w:type="dxa"/>
          </w:tcPr>
          <w:p w:rsidR="00007A37" w:rsidRPr="00E52C1F" w:rsidRDefault="00007A37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permEnd w:id="127348345"/>
    </w:tbl>
    <w:p w:rsidR="009E72ED" w:rsidRDefault="009E72ED" w:rsidP="0010352E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2"/>
          <w:u w:val="single"/>
        </w:rPr>
      </w:pPr>
    </w:p>
    <w:p w:rsidR="002F293D" w:rsidRDefault="006B5BE2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Erklärun</w:t>
      </w:r>
      <w:r w:rsidR="002F293D">
        <w:rPr>
          <w:rFonts w:ascii="Arial" w:hAnsi="Arial"/>
          <w:b/>
          <w:sz w:val="32"/>
          <w:u w:val="single"/>
        </w:rPr>
        <w:t>g</w:t>
      </w:r>
    </w:p>
    <w:p w:rsidR="002F293D" w:rsidRDefault="002F293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u w:val="single"/>
        </w:rPr>
      </w:pP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erkläre ich, dass ich für die Rahmen meines landwirtschaftlichen Betriebes </w:t>
      </w: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ausgeführte Umsätze zum Ausweis der Mehrwertsteuer nach den allgemeinen </w:t>
      </w: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Richtlinien des Umsatzsteuergesetzes </w:t>
      </w:r>
      <w:r w:rsidRPr="00E52C1F">
        <w:rPr>
          <w:rFonts w:ascii="Arial" w:hAnsi="Arial"/>
          <w:sz w:val="24"/>
        </w:rPr>
        <w:t>optiert</w:t>
      </w:r>
      <w:r>
        <w:rPr>
          <w:rFonts w:ascii="Arial" w:hAnsi="Arial"/>
          <w:sz w:val="24"/>
        </w:rPr>
        <w:t xml:space="preserve"> habe und somit meine </w:t>
      </w:r>
    </w:p>
    <w:p w:rsidR="002F293D" w:rsidRDefault="00891BF5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Lieferungen mit </w:t>
      </w:r>
      <w:r w:rsidR="006B5BE2">
        <w:rPr>
          <w:rFonts w:ascii="Arial" w:hAnsi="Arial"/>
          <w:sz w:val="24"/>
        </w:rPr>
        <w:t xml:space="preserve">7% / 19% </w:t>
      </w:r>
      <w:r w:rsidR="002F293D">
        <w:rPr>
          <w:rFonts w:ascii="Arial" w:hAnsi="Arial"/>
          <w:sz w:val="24"/>
        </w:rPr>
        <w:t>verrechnet werden müssen.</w:t>
      </w: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4"/>
      </w:tblGrid>
      <w:tr w:rsidR="0010352E" w:rsidTr="00816543">
        <w:tc>
          <w:tcPr>
            <w:tcW w:w="2410" w:type="dxa"/>
            <w:tcBorders>
              <w:bottom w:val="nil"/>
            </w:tcBorders>
          </w:tcPr>
          <w:p w:rsidR="0010352E" w:rsidRPr="0010352E" w:rsidRDefault="0010352E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permStart w:id="344875214" w:edGrp="everyone" w:colFirst="1" w:colLast="1"/>
            <w:r w:rsidRPr="0010352E">
              <w:rPr>
                <w:rFonts w:ascii="Arial" w:hAnsi="Arial"/>
                <w:b/>
                <w:sz w:val="24"/>
              </w:rPr>
              <w:t>Optierend ab</w:t>
            </w:r>
          </w:p>
        </w:tc>
        <w:tc>
          <w:tcPr>
            <w:tcW w:w="6934" w:type="dxa"/>
          </w:tcPr>
          <w:p w:rsidR="0010352E" w:rsidRPr="0010352E" w:rsidRDefault="0010352E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permEnd w:id="344875214"/>
    </w:tbl>
    <w:p w:rsidR="0010352E" w:rsidRDefault="0010352E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57"/>
        <w:gridCol w:w="6660"/>
      </w:tblGrid>
      <w:tr w:rsidR="00E52C1F" w:rsidTr="00E52C1F">
        <w:tc>
          <w:tcPr>
            <w:tcW w:w="1937" w:type="dxa"/>
            <w:tcBorders>
              <w:bottom w:val="single" w:sz="4" w:space="0" w:color="auto"/>
            </w:tcBorders>
          </w:tcPr>
          <w:p w:rsidR="00E52C1F" w:rsidRDefault="00E52C1F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ermStart w:id="530657713" w:edGrp="everyone" w:colFirst="2" w:colLast="2"/>
            <w:permStart w:id="682955597" w:edGrp="everyone" w:colFirst="0" w:colLast="0"/>
          </w:p>
        </w:tc>
        <w:tc>
          <w:tcPr>
            <w:tcW w:w="757" w:type="dxa"/>
            <w:tcBorders>
              <w:bottom w:val="nil"/>
            </w:tcBorders>
          </w:tcPr>
          <w:p w:rsidR="00E52C1F" w:rsidRDefault="00E52C1F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660" w:type="dxa"/>
          </w:tcPr>
          <w:p w:rsidR="00E52C1F" w:rsidRDefault="00E52C1F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ermEnd w:id="530657713"/>
    <w:permEnd w:id="682955597"/>
    <w:p w:rsidR="00D80AE7" w:rsidRPr="00007A37" w:rsidRDefault="00007A37" w:rsidP="00D80AE7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 w:rsidRPr="00E52C1F">
        <w:rPr>
          <w:rFonts w:ascii="Arial" w:hAnsi="Arial"/>
          <w:sz w:val="24"/>
        </w:rPr>
        <w:t>Datum</w:t>
      </w:r>
      <w:r w:rsidRPr="00E52C1F">
        <w:rPr>
          <w:rFonts w:ascii="Arial" w:hAnsi="Arial"/>
          <w:sz w:val="24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352E">
        <w:rPr>
          <w:rFonts w:ascii="Arial" w:hAnsi="Arial"/>
        </w:rPr>
        <w:tab/>
      </w:r>
      <w:r w:rsidR="00D80AE7" w:rsidRPr="00E52C1F">
        <w:rPr>
          <w:rFonts w:ascii="Arial" w:hAnsi="Arial"/>
          <w:sz w:val="24"/>
        </w:rPr>
        <w:t>Unterschrift</w:t>
      </w: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6B5BE2" w:rsidRDefault="006B5BE2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19"/>
          <w:szCs w:val="19"/>
        </w:rPr>
      </w:pPr>
    </w:p>
    <w:p w:rsidR="001F0E37" w:rsidRDefault="001F0E37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19"/>
        </w:rPr>
      </w:pPr>
    </w:p>
    <w:p w:rsidR="002F293D" w:rsidRPr="006B5BE2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19"/>
        </w:rPr>
      </w:pPr>
      <w:r w:rsidRPr="006B5BE2">
        <w:rPr>
          <w:rFonts w:ascii="Arial" w:hAnsi="Arial"/>
          <w:sz w:val="24"/>
          <w:szCs w:val="19"/>
        </w:rPr>
        <w:t>Bei Anwendung der Durchschn</w:t>
      </w:r>
      <w:r w:rsidR="00891BF5" w:rsidRPr="006B5BE2">
        <w:rPr>
          <w:rFonts w:ascii="Arial" w:hAnsi="Arial"/>
          <w:sz w:val="24"/>
          <w:szCs w:val="19"/>
        </w:rPr>
        <w:t xml:space="preserve">ittsbesteuerung nach § 24 USTG </w:t>
      </w:r>
      <w:r w:rsidRPr="006B5BE2">
        <w:rPr>
          <w:rFonts w:ascii="Arial" w:hAnsi="Arial"/>
          <w:sz w:val="24"/>
          <w:szCs w:val="19"/>
        </w:rPr>
        <w:t xml:space="preserve">werden meine </w:t>
      </w:r>
    </w:p>
    <w:p w:rsidR="002F293D" w:rsidRPr="006B5BE2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  <w:szCs w:val="19"/>
        </w:rPr>
      </w:pPr>
      <w:r w:rsidRPr="006B5BE2">
        <w:rPr>
          <w:rFonts w:ascii="Arial" w:hAnsi="Arial"/>
          <w:sz w:val="24"/>
          <w:szCs w:val="19"/>
        </w:rPr>
        <w:t xml:space="preserve">Lieferungen mit </w:t>
      </w:r>
      <w:r w:rsidR="00EA604E" w:rsidRPr="006B5BE2">
        <w:rPr>
          <w:rFonts w:ascii="Arial" w:hAnsi="Arial"/>
          <w:sz w:val="24"/>
          <w:szCs w:val="19"/>
        </w:rPr>
        <w:t>9</w:t>
      </w:r>
      <w:r w:rsidRPr="006B5BE2">
        <w:rPr>
          <w:rFonts w:ascii="Arial" w:hAnsi="Arial"/>
          <w:sz w:val="24"/>
          <w:szCs w:val="19"/>
        </w:rPr>
        <w:t xml:space="preserve">% </w:t>
      </w:r>
      <w:r w:rsidR="00BD49AD" w:rsidRPr="006B5BE2">
        <w:rPr>
          <w:rFonts w:ascii="Arial" w:hAnsi="Arial"/>
          <w:sz w:val="24"/>
          <w:szCs w:val="19"/>
        </w:rPr>
        <w:t xml:space="preserve">/ 5,5% </w:t>
      </w:r>
      <w:proofErr w:type="spellStart"/>
      <w:r w:rsidR="006B5BE2">
        <w:rPr>
          <w:rFonts w:ascii="Arial" w:hAnsi="Arial"/>
          <w:sz w:val="24"/>
          <w:szCs w:val="19"/>
        </w:rPr>
        <w:t>Ust</w:t>
      </w:r>
      <w:proofErr w:type="spellEnd"/>
      <w:r w:rsidR="006B5BE2">
        <w:rPr>
          <w:rFonts w:ascii="Arial" w:hAnsi="Arial"/>
          <w:sz w:val="24"/>
          <w:szCs w:val="19"/>
        </w:rPr>
        <w:t>.</w:t>
      </w:r>
      <w:r w:rsidR="00056294" w:rsidRPr="006B5BE2">
        <w:rPr>
          <w:rFonts w:ascii="Arial" w:hAnsi="Arial"/>
          <w:sz w:val="24"/>
          <w:szCs w:val="19"/>
        </w:rPr>
        <w:t xml:space="preserve"> berechnet </w:t>
      </w:r>
      <w:r w:rsidRPr="006B5BE2">
        <w:rPr>
          <w:rFonts w:ascii="Arial" w:hAnsi="Arial"/>
          <w:sz w:val="24"/>
          <w:szCs w:val="19"/>
        </w:rPr>
        <w:t>(Pauschalierender Landwirt</w:t>
      </w:r>
      <w:r w:rsidR="00056294" w:rsidRPr="006B5BE2">
        <w:rPr>
          <w:rFonts w:ascii="Arial" w:hAnsi="Arial"/>
          <w:sz w:val="24"/>
          <w:szCs w:val="19"/>
        </w:rPr>
        <w:t xml:space="preserve"> </w:t>
      </w:r>
      <w:r w:rsidR="00BD49AD" w:rsidRPr="006B5BE2">
        <w:rPr>
          <w:rFonts w:ascii="Arial" w:hAnsi="Arial"/>
          <w:sz w:val="24"/>
          <w:szCs w:val="19"/>
        </w:rPr>
        <w:t>/</w:t>
      </w:r>
      <w:r w:rsidR="00056294" w:rsidRPr="006B5BE2">
        <w:rPr>
          <w:rFonts w:ascii="Arial" w:hAnsi="Arial"/>
          <w:sz w:val="24"/>
          <w:szCs w:val="19"/>
        </w:rPr>
        <w:t xml:space="preserve"> </w:t>
      </w:r>
      <w:r w:rsidR="00BD49AD" w:rsidRPr="006B5BE2">
        <w:rPr>
          <w:rFonts w:ascii="Arial" w:hAnsi="Arial"/>
          <w:sz w:val="24"/>
          <w:szCs w:val="19"/>
        </w:rPr>
        <w:t>pauschalierender Forstwirt</w:t>
      </w:r>
      <w:r w:rsidRPr="006B5BE2">
        <w:rPr>
          <w:rFonts w:ascii="Arial" w:hAnsi="Arial"/>
          <w:sz w:val="24"/>
          <w:szCs w:val="19"/>
        </w:rPr>
        <w:t>)</w:t>
      </w: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4"/>
      </w:tblGrid>
      <w:tr w:rsidR="0010352E" w:rsidTr="00816543">
        <w:tc>
          <w:tcPr>
            <w:tcW w:w="2410" w:type="dxa"/>
            <w:tcBorders>
              <w:bottom w:val="nil"/>
            </w:tcBorders>
          </w:tcPr>
          <w:p w:rsidR="0010352E" w:rsidRPr="0010352E" w:rsidRDefault="0010352E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permStart w:id="1363751904" w:edGrp="everyone" w:colFirst="1" w:colLast="1"/>
            <w:r w:rsidRPr="0010352E">
              <w:rPr>
                <w:rFonts w:ascii="Arial" w:hAnsi="Arial"/>
                <w:b/>
                <w:sz w:val="24"/>
              </w:rPr>
              <w:t>Pauschalierend ab</w:t>
            </w:r>
          </w:p>
        </w:tc>
        <w:tc>
          <w:tcPr>
            <w:tcW w:w="6934" w:type="dxa"/>
          </w:tcPr>
          <w:p w:rsidR="0010352E" w:rsidRPr="0010352E" w:rsidRDefault="0010352E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permEnd w:id="1363751904"/>
    </w:tbl>
    <w:p w:rsidR="0010352E" w:rsidRDefault="0010352E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007A37" w:rsidRDefault="00007A37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57"/>
        <w:gridCol w:w="6660"/>
      </w:tblGrid>
      <w:tr w:rsidR="00E52C1F" w:rsidTr="00552514">
        <w:tc>
          <w:tcPr>
            <w:tcW w:w="1937" w:type="dxa"/>
            <w:tcBorders>
              <w:bottom w:val="single" w:sz="4" w:space="0" w:color="auto"/>
            </w:tcBorders>
          </w:tcPr>
          <w:p w:rsidR="00E52C1F" w:rsidRDefault="00E52C1F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ermStart w:id="558172264" w:edGrp="everyone" w:colFirst="2" w:colLast="2"/>
            <w:permStart w:id="938284684" w:edGrp="everyone" w:colFirst="0" w:colLast="0"/>
          </w:p>
        </w:tc>
        <w:tc>
          <w:tcPr>
            <w:tcW w:w="757" w:type="dxa"/>
            <w:tcBorders>
              <w:bottom w:val="nil"/>
            </w:tcBorders>
          </w:tcPr>
          <w:p w:rsidR="00E52C1F" w:rsidRDefault="00E52C1F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660" w:type="dxa"/>
          </w:tcPr>
          <w:p w:rsidR="00E52C1F" w:rsidRDefault="00E52C1F" w:rsidP="005525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ermEnd w:id="558172264"/>
    <w:permEnd w:id="938284684"/>
    <w:p w:rsidR="00E52C1F" w:rsidRPr="00007A37" w:rsidRDefault="00E52C1F" w:rsidP="00E52C1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 w:rsidRPr="00E52C1F">
        <w:rPr>
          <w:rFonts w:ascii="Arial" w:hAnsi="Arial"/>
          <w:sz w:val="24"/>
        </w:rPr>
        <w:t>Datum</w:t>
      </w:r>
      <w:r w:rsidRPr="00E52C1F">
        <w:rPr>
          <w:rFonts w:ascii="Arial" w:hAnsi="Arial"/>
          <w:sz w:val="24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52C1F">
        <w:rPr>
          <w:rFonts w:ascii="Arial" w:hAnsi="Arial"/>
          <w:sz w:val="24"/>
        </w:rPr>
        <w:t>Unterschrift</w:t>
      </w:r>
    </w:p>
    <w:p w:rsidR="00007A37" w:rsidRDefault="00007A37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2F293D" w:rsidRDefault="002F293D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041617" w:rsidRDefault="00041617" w:rsidP="00D80AE7">
      <w:pPr>
        <w:jc w:val="center"/>
        <w:rPr>
          <w:rFonts w:ascii="Arial" w:hAnsi="Arial"/>
          <w:b/>
          <w:color w:val="FF0000"/>
          <w:sz w:val="32"/>
        </w:rPr>
      </w:pPr>
    </w:p>
    <w:p w:rsidR="00CA3006" w:rsidRDefault="00CA3006" w:rsidP="00D80AE7">
      <w:pPr>
        <w:jc w:val="center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Bitte teilen Sie uns</w:t>
      </w:r>
      <w:r w:rsidR="00D80AE7" w:rsidRPr="00ED4EB1">
        <w:rPr>
          <w:rFonts w:ascii="Arial" w:hAnsi="Arial"/>
          <w:b/>
          <w:color w:val="FF0000"/>
          <w:sz w:val="28"/>
        </w:rPr>
        <w:t xml:space="preserve"> Änderung</w:t>
      </w:r>
      <w:r>
        <w:rPr>
          <w:rFonts w:ascii="Arial" w:hAnsi="Arial"/>
          <w:b/>
          <w:color w:val="FF0000"/>
          <w:sz w:val="28"/>
        </w:rPr>
        <w:t>en</w:t>
      </w:r>
      <w:r w:rsidR="00D80AE7" w:rsidRPr="00ED4EB1">
        <w:rPr>
          <w:rFonts w:ascii="Arial" w:hAnsi="Arial"/>
          <w:b/>
          <w:color w:val="FF0000"/>
          <w:sz w:val="28"/>
        </w:rPr>
        <w:t xml:space="preserve"> </w:t>
      </w:r>
    </w:p>
    <w:p w:rsidR="002F293D" w:rsidRPr="00ED4EB1" w:rsidRDefault="00D80AE7" w:rsidP="00D80AE7">
      <w:pPr>
        <w:jc w:val="center"/>
        <w:rPr>
          <w:rFonts w:ascii="Arial" w:hAnsi="Arial"/>
        </w:rPr>
      </w:pPr>
      <w:r w:rsidRPr="00ED4EB1">
        <w:rPr>
          <w:rFonts w:ascii="Arial" w:hAnsi="Arial"/>
          <w:b/>
          <w:color w:val="FF0000"/>
          <w:sz w:val="28"/>
        </w:rPr>
        <w:t xml:space="preserve">Ihrer Besteuerungsart </w:t>
      </w:r>
      <w:r w:rsidR="00CA3006">
        <w:rPr>
          <w:rFonts w:ascii="Arial" w:hAnsi="Arial"/>
          <w:b/>
          <w:color w:val="FF0000"/>
          <w:sz w:val="28"/>
        </w:rPr>
        <w:t>unverzüglich mit</w:t>
      </w:r>
      <w:r w:rsidRPr="00ED4EB1">
        <w:rPr>
          <w:rFonts w:ascii="Arial" w:hAnsi="Arial"/>
          <w:b/>
          <w:color w:val="FF0000"/>
          <w:sz w:val="28"/>
        </w:rPr>
        <w:t>.</w:t>
      </w:r>
    </w:p>
    <w:sectPr w:rsidR="002F293D" w:rsidRPr="00ED4EB1" w:rsidSect="00ED4EB1">
      <w:footerReference w:type="default" r:id="rId9"/>
      <w:pgSz w:w="11906" w:h="16838"/>
      <w:pgMar w:top="567" w:right="141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7E" w:rsidRDefault="0054207E">
      <w:r>
        <w:separator/>
      </w:r>
    </w:p>
  </w:endnote>
  <w:endnote w:type="continuationSeparator" w:id="0">
    <w:p w:rsidR="0054207E" w:rsidRDefault="0054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0A" w:rsidRPr="00BF3C0A" w:rsidRDefault="00E73CF1">
    <w:pPr>
      <w:pStyle w:val="Fuzeile"/>
      <w:rPr>
        <w:sz w:val="16"/>
        <w:szCs w:val="16"/>
      </w:rPr>
    </w:pPr>
    <w:r>
      <w:fldChar w:fldCharType="begin"/>
    </w:r>
    <w:r w:rsidR="00BF3C0A">
      <w:instrText xml:space="preserve"> FILLIN   \* MERGEFORMAT </w:instrText>
    </w:r>
    <w:r>
      <w:fldChar w:fldCharType="end"/>
    </w:r>
    <w:r w:rsidR="00AA2E2A" w:rsidRPr="00BF3C0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7E" w:rsidRDefault="0054207E">
      <w:r>
        <w:separator/>
      </w:r>
    </w:p>
  </w:footnote>
  <w:footnote w:type="continuationSeparator" w:id="0">
    <w:p w:rsidR="0054207E" w:rsidRDefault="0054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HTML-List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name w:val="HTML-List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HTML-List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HTML-List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HTML-List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FEF71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647C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9E43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7121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UWhn3GIzGZYmjyMD8JJ8HUUBA3A8pW9Onmi7E9dAZMH+XRTNVjPc/Ceta1XRAOXrEOvl3ejKExK0H1nWWA/yA==" w:salt="FthYTs0b/i8QD0MLeimu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B1"/>
    <w:rsid w:val="00007A37"/>
    <w:rsid w:val="00041617"/>
    <w:rsid w:val="00056294"/>
    <w:rsid w:val="000C35E4"/>
    <w:rsid w:val="0010352E"/>
    <w:rsid w:val="001A4011"/>
    <w:rsid w:val="001F0E37"/>
    <w:rsid w:val="00275BB8"/>
    <w:rsid w:val="00295C43"/>
    <w:rsid w:val="002B7246"/>
    <w:rsid w:val="002D338C"/>
    <w:rsid w:val="002F293D"/>
    <w:rsid w:val="00361795"/>
    <w:rsid w:val="004269A6"/>
    <w:rsid w:val="004E546F"/>
    <w:rsid w:val="0054007E"/>
    <w:rsid w:val="0054207E"/>
    <w:rsid w:val="005661FF"/>
    <w:rsid w:val="006354B0"/>
    <w:rsid w:val="00665F21"/>
    <w:rsid w:val="0068397A"/>
    <w:rsid w:val="006B5BE2"/>
    <w:rsid w:val="006D08D7"/>
    <w:rsid w:val="006E3767"/>
    <w:rsid w:val="007177AF"/>
    <w:rsid w:val="007479AA"/>
    <w:rsid w:val="007B2F0D"/>
    <w:rsid w:val="007C644A"/>
    <w:rsid w:val="00816543"/>
    <w:rsid w:val="00881376"/>
    <w:rsid w:val="00891BF5"/>
    <w:rsid w:val="008A1B44"/>
    <w:rsid w:val="009951C6"/>
    <w:rsid w:val="009A1363"/>
    <w:rsid w:val="009B4D57"/>
    <w:rsid w:val="009E72ED"/>
    <w:rsid w:val="00A56D9C"/>
    <w:rsid w:val="00A975EB"/>
    <w:rsid w:val="00AA2E2A"/>
    <w:rsid w:val="00AD5141"/>
    <w:rsid w:val="00BD49AD"/>
    <w:rsid w:val="00BF3C0A"/>
    <w:rsid w:val="00C111E8"/>
    <w:rsid w:val="00C3229B"/>
    <w:rsid w:val="00C757B4"/>
    <w:rsid w:val="00C974B1"/>
    <w:rsid w:val="00CA3006"/>
    <w:rsid w:val="00D636EF"/>
    <w:rsid w:val="00D80AE7"/>
    <w:rsid w:val="00E52C1F"/>
    <w:rsid w:val="00E73CF1"/>
    <w:rsid w:val="00EA604E"/>
    <w:rsid w:val="00ED4EB1"/>
    <w:rsid w:val="00FC1153"/>
    <w:rsid w:val="00FC6085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14C97"/>
  <w15:docId w15:val="{FCA63AA5-9A7A-4684-A0F5-6464AC2B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54B0"/>
  </w:style>
  <w:style w:type="paragraph" w:styleId="berschrift1">
    <w:name w:val="heading 1"/>
    <w:basedOn w:val="Standard"/>
    <w:next w:val="Standard"/>
    <w:qFormat/>
    <w:rsid w:val="006354B0"/>
    <w:pPr>
      <w:keepNext/>
      <w:ind w:left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6354B0"/>
    <w:pPr>
      <w:keepNext/>
      <w:ind w:left="360"/>
      <w:outlineLvl w:val="1"/>
    </w:pPr>
    <w:rPr>
      <w:rFonts w:ascii="Arial" w:hAnsi="Arial"/>
      <w:b/>
      <w:color w:val="000000"/>
    </w:rPr>
  </w:style>
  <w:style w:type="paragraph" w:styleId="berschrift3">
    <w:name w:val="heading 3"/>
    <w:basedOn w:val="Standard"/>
    <w:next w:val="Standard"/>
    <w:qFormat/>
    <w:rsid w:val="006354B0"/>
    <w:pPr>
      <w:keepNext/>
      <w:ind w:left="360" w:firstLine="45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6354B0"/>
    <w:pPr>
      <w:ind w:left="360" w:firstLine="45"/>
    </w:pPr>
    <w:rPr>
      <w:rFonts w:ascii="Arial" w:hAnsi="Arial"/>
    </w:rPr>
  </w:style>
  <w:style w:type="paragraph" w:styleId="Textkrper-Einzug2">
    <w:name w:val="Body Text Indent 2"/>
    <w:basedOn w:val="Standard"/>
    <w:rsid w:val="006354B0"/>
    <w:pPr>
      <w:ind w:left="225"/>
    </w:pPr>
    <w:rPr>
      <w:rFonts w:ascii="Arial" w:hAnsi="Arial"/>
    </w:rPr>
  </w:style>
  <w:style w:type="paragraph" w:styleId="Kopfzeile">
    <w:name w:val="header"/>
    <w:basedOn w:val="Standard"/>
    <w:rsid w:val="006354B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56D9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F3C0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3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D959-2D6F-4FBE-B2B1-9668C67D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 Aussenstelle</vt:lpstr>
    </vt:vector>
  </TitlesOfParts>
  <Company>RHG Raiffeisen Frankfurt eG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 Aussenstelle</dc:title>
  <dc:creator>schmidst</dc:creator>
  <cp:lastModifiedBy>Ruetten, Julia</cp:lastModifiedBy>
  <cp:revision>2</cp:revision>
  <cp:lastPrinted>2023-02-08T10:07:00Z</cp:lastPrinted>
  <dcterms:created xsi:type="dcterms:W3CDTF">2023-03-08T13:21:00Z</dcterms:created>
  <dcterms:modified xsi:type="dcterms:W3CDTF">2023-03-08T13:21:00Z</dcterms:modified>
</cp:coreProperties>
</file>